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90" w:rsidRPr="00926894" w:rsidRDefault="00D71590" w:rsidP="00D71590">
      <w:pPr>
        <w:widowControl w:val="0"/>
        <w:kinsoku w:val="0"/>
        <w:overflowPunct w:val="0"/>
        <w:autoSpaceDE w:val="0"/>
        <w:autoSpaceDN w:val="0"/>
        <w:adjustRightInd w:val="0"/>
        <w:spacing w:before="70" w:after="0" w:line="240" w:lineRule="auto"/>
        <w:ind w:left="222"/>
        <w:jc w:val="center"/>
        <w:outlineLvl w:val="0"/>
        <w:rPr>
          <w:rFonts w:ascii="Times New Roman" w:eastAsiaTheme="minorEastAsia" w:hAnsi="Times New Roman" w:cs="Times New Roman"/>
          <w:b/>
          <w:bCs/>
          <w:position w:val="9"/>
          <w:sz w:val="14"/>
          <w:szCs w:val="14"/>
          <w:lang w:eastAsia="ru-RU"/>
        </w:rPr>
      </w:pPr>
      <w:r w:rsidRPr="00926894">
        <w:rPr>
          <w:rFonts w:ascii="Times New Roman" w:eastAsiaTheme="minorEastAsia" w:hAnsi="Times New Roman" w:cs="Times New Roman"/>
          <w:b/>
          <w:bCs/>
          <w:sz w:val="28"/>
          <w:szCs w:val="28"/>
          <w:lang w:eastAsia="ru-RU"/>
        </w:rPr>
        <w:t>Памятка о правилах проведения ГИА в 202</w:t>
      </w:r>
      <w:r>
        <w:rPr>
          <w:rFonts w:ascii="Times New Roman" w:eastAsiaTheme="minorEastAsia" w:hAnsi="Times New Roman" w:cs="Times New Roman"/>
          <w:b/>
          <w:bCs/>
          <w:sz w:val="28"/>
          <w:szCs w:val="28"/>
          <w:lang w:eastAsia="ru-RU"/>
        </w:rPr>
        <w:t>3</w:t>
      </w:r>
      <w:r w:rsidRPr="00926894">
        <w:rPr>
          <w:rFonts w:ascii="Times New Roman" w:eastAsiaTheme="minorEastAsia" w:hAnsi="Times New Roman" w:cs="Times New Roman"/>
          <w:b/>
          <w:bCs/>
          <w:sz w:val="28"/>
          <w:szCs w:val="28"/>
          <w:lang w:eastAsia="ru-RU"/>
        </w:rPr>
        <w:t xml:space="preserve"> году</w:t>
      </w:r>
    </w:p>
    <w:p w:rsidR="00D71590" w:rsidRPr="00926894" w:rsidRDefault="00D71590" w:rsidP="00D71590">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34"/>
          <w:szCs w:val="34"/>
          <w:lang w:eastAsia="ru-RU"/>
        </w:rPr>
      </w:pPr>
    </w:p>
    <w:p w:rsidR="00D71590" w:rsidRPr="00926894" w:rsidRDefault="00D71590" w:rsidP="00D71590">
      <w:pPr>
        <w:widowControl w:val="0"/>
        <w:kinsoku w:val="0"/>
        <w:overflowPunct w:val="0"/>
        <w:autoSpaceDE w:val="0"/>
        <w:autoSpaceDN w:val="0"/>
        <w:adjustRightInd w:val="0"/>
        <w:spacing w:before="1" w:after="0" w:line="240" w:lineRule="auto"/>
        <w:ind w:left="931"/>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Общая информация о порядке проведении ГИА:</w:t>
      </w:r>
    </w:p>
    <w:p w:rsidR="00D71590" w:rsidRPr="00926894" w:rsidRDefault="00D71590" w:rsidP="00D71590">
      <w:pPr>
        <w:widowControl w:val="0"/>
        <w:numPr>
          <w:ilvl w:val="0"/>
          <w:numId w:val="5"/>
        </w:numPr>
        <w:tabs>
          <w:tab w:val="left" w:pos="1319"/>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192"/>
        </w:tabs>
        <w:kinsoku w:val="0"/>
        <w:overflowPunct w:val="0"/>
        <w:autoSpaceDE w:val="0"/>
        <w:autoSpaceDN w:val="0"/>
        <w:adjustRightInd w:val="0"/>
        <w:spacing w:after="0" w:line="296" w:lineRule="exact"/>
        <w:ind w:left="1191" w:hanging="26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ГИА по всем учебным предметам начинается в 10.00 по местному</w:t>
      </w:r>
      <w:r w:rsidRPr="00926894">
        <w:rPr>
          <w:rFonts w:ascii="Times New Roman" w:eastAsiaTheme="minorEastAsia" w:hAnsi="Times New Roman" w:cs="Times New Roman"/>
          <w:spacing w:val="-8"/>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5"/>
        </w:numPr>
        <w:tabs>
          <w:tab w:val="left" w:pos="1200"/>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w:t>
      </w:r>
      <w:r w:rsidRPr="00926894">
        <w:rPr>
          <w:rFonts w:ascii="Times New Roman" w:eastAsiaTheme="minorEastAsia" w:hAnsi="Times New Roman" w:cs="Times New Roman"/>
          <w:spacing w:val="-18"/>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numPr>
          <w:ilvl w:val="0"/>
          <w:numId w:val="5"/>
        </w:numPr>
        <w:tabs>
          <w:tab w:val="left" w:pos="121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21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numPr>
          <w:ilvl w:val="0"/>
          <w:numId w:val="5"/>
        </w:numPr>
        <w:tabs>
          <w:tab w:val="left" w:pos="139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результатов.</w:t>
      </w:r>
    </w:p>
    <w:p w:rsidR="00D71590" w:rsidRPr="00926894" w:rsidRDefault="00D71590"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lang w:eastAsia="ru-RU"/>
        </w:rPr>
      </w:pPr>
    </w:p>
    <w:p w:rsidR="00D71590" w:rsidRPr="00926894" w:rsidRDefault="00D71590" w:rsidP="00D71590">
      <w:pPr>
        <w:widowControl w:val="0"/>
        <w:kinsoku w:val="0"/>
        <w:overflowPunct w:val="0"/>
        <w:autoSpaceDE w:val="0"/>
        <w:autoSpaceDN w:val="0"/>
        <w:adjustRightInd w:val="0"/>
        <w:spacing w:after="0" w:line="298" w:lineRule="exact"/>
        <w:ind w:left="222"/>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Обязанности участника экзамена в рамках участия в ГИА: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день экзамена участник экзамена должен прибыть в ППЭ заблаговременно. Вход участников экзамена в ППЭ начинается с 09.00 по местному</w:t>
      </w:r>
      <w:r w:rsidRPr="00926894">
        <w:rPr>
          <w:rFonts w:ascii="Times New Roman" w:eastAsiaTheme="minorEastAsia" w:hAnsi="Times New Roman" w:cs="Times New Roman"/>
          <w:spacing w:val="-5"/>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4"/>
        </w:numPr>
        <w:tabs>
          <w:tab w:val="left" w:pos="133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ППЭ.</w:t>
      </w:r>
    </w:p>
    <w:p w:rsidR="00D71590" w:rsidRPr="00926894" w:rsidRDefault="00D71590" w:rsidP="00D71590">
      <w:pPr>
        <w:widowControl w:val="0"/>
        <w:numPr>
          <w:ilvl w:val="0"/>
          <w:numId w:val="4"/>
        </w:numPr>
        <w:tabs>
          <w:tab w:val="left" w:pos="132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проведения ГИА по русскому языку (часть 1– изложение), по иностранным языкам (письменная часть, раздел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допуск опоздавших участников</w:t>
      </w:r>
      <w:r>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xml:space="preserve"> для опоздавших участников экзамена не проводится (за </w:t>
      </w:r>
      <w:r w:rsidRPr="00926894">
        <w:rPr>
          <w:rFonts w:ascii="Times New Roman" w:eastAsiaTheme="minorEastAsia" w:hAnsi="Times New Roman" w:cs="Times New Roman"/>
          <w:sz w:val="26"/>
          <w:szCs w:val="26"/>
          <w:lang w:eastAsia="ru-RU"/>
        </w:rPr>
        <w:lastRenderedPageBreak/>
        <w:t>исключением случая, когда в аудитории нет других участников 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71590" w:rsidRPr="00926894" w:rsidRDefault="00D71590" w:rsidP="00D71590">
      <w:pPr>
        <w:widowControl w:val="0"/>
        <w:numPr>
          <w:ilvl w:val="0"/>
          <w:numId w:val="4"/>
        </w:numPr>
        <w:tabs>
          <w:tab w:val="left" w:pos="121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материалы.</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занимают рабочие места в аудитории в соответствии со списками распределения. Изменение рабочего места</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запрещено.</w:t>
      </w:r>
    </w:p>
    <w:p w:rsidR="00D71590" w:rsidRPr="00926894" w:rsidRDefault="00D71590" w:rsidP="00D71590">
      <w:pPr>
        <w:widowControl w:val="0"/>
        <w:numPr>
          <w:ilvl w:val="0"/>
          <w:numId w:val="4"/>
        </w:numPr>
        <w:tabs>
          <w:tab w:val="left" w:pos="1245"/>
        </w:tabs>
        <w:kinsoku w:val="0"/>
        <w:overflowPunct w:val="0"/>
        <w:autoSpaceDE w:val="0"/>
        <w:autoSpaceDN w:val="0"/>
        <w:adjustRightInd w:val="0"/>
        <w:spacing w:before="1"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71590" w:rsidRPr="00926894" w:rsidRDefault="00D71590" w:rsidP="00D71590">
      <w:pPr>
        <w:widowControl w:val="0"/>
        <w:numPr>
          <w:ilvl w:val="0"/>
          <w:numId w:val="4"/>
        </w:numPr>
        <w:tabs>
          <w:tab w:val="left" w:pos="124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работ.</w:t>
      </w:r>
    </w:p>
    <w:p w:rsidR="00D71590" w:rsidRPr="00926894" w:rsidRDefault="00D71590" w:rsidP="00D71590">
      <w:pPr>
        <w:widowControl w:val="0"/>
        <w:numPr>
          <w:ilvl w:val="0"/>
          <w:numId w:val="4"/>
        </w:numPr>
        <w:tabs>
          <w:tab w:val="left" w:pos="121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Экзаменационная работа выполняется </w:t>
      </w:r>
      <w:proofErr w:type="spellStart"/>
      <w:r w:rsidRPr="00926894">
        <w:rPr>
          <w:rFonts w:ascii="Times New Roman" w:eastAsiaTheme="minorEastAsia" w:hAnsi="Times New Roman" w:cs="Times New Roman"/>
          <w:sz w:val="26"/>
          <w:szCs w:val="26"/>
          <w:lang w:eastAsia="ru-RU"/>
        </w:rPr>
        <w:t>гелевой</w:t>
      </w:r>
      <w:proofErr w:type="spellEnd"/>
      <w:r w:rsidRPr="00926894">
        <w:rPr>
          <w:rFonts w:ascii="Times New Roman" w:eastAsiaTheme="minorEastAsia"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проверяются.</w:t>
      </w:r>
    </w:p>
    <w:p w:rsidR="00D71590" w:rsidRPr="00926894" w:rsidRDefault="00D71590" w:rsidP="00D71590">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5"/>
          <w:szCs w:val="25"/>
          <w:lang w:eastAsia="ru-RU"/>
        </w:rPr>
      </w:pPr>
    </w:p>
    <w:p w:rsidR="00D71590" w:rsidRPr="00926894" w:rsidRDefault="00D71590" w:rsidP="00D71590">
      <w:pPr>
        <w:widowControl w:val="0"/>
        <w:kinsoku w:val="0"/>
        <w:overflowPunct w:val="0"/>
        <w:autoSpaceDE w:val="0"/>
        <w:autoSpaceDN w:val="0"/>
        <w:adjustRightInd w:val="0"/>
        <w:spacing w:after="0" w:line="240" w:lineRule="auto"/>
        <w:ind w:left="222"/>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Права участника экзамена в рамках участия в ГИА:</w:t>
      </w:r>
    </w:p>
    <w:p w:rsidR="00D71590" w:rsidRPr="00926894" w:rsidRDefault="00D71590" w:rsidP="00D71590">
      <w:pPr>
        <w:widowControl w:val="0"/>
        <w:kinsoku w:val="0"/>
        <w:overflowPunct w:val="0"/>
        <w:autoSpaceDE w:val="0"/>
        <w:autoSpaceDN w:val="0"/>
        <w:adjustRightInd w:val="0"/>
        <w:spacing w:before="69" w:after="0" w:line="240" w:lineRule="auto"/>
        <w:ind w:firstLine="993"/>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может при выполнении работы использовать черновики, выдаваемые</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образовательной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организацией,</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на</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базе</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которой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организован</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ППЭ,</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и</w:t>
      </w:r>
      <w:r w:rsidRPr="00926894">
        <w:rPr>
          <w:rFonts w:ascii="Times New Roman" w:eastAsiaTheme="minorEastAsia" w:hAnsi="Times New Roman" w:cs="Times New Roman"/>
          <w:spacing w:val="-3"/>
          <w:sz w:val="26"/>
          <w:szCs w:val="26"/>
          <w:lang w:eastAsia="ru-RU"/>
        </w:rPr>
        <w:t xml:space="preserve"> </w:t>
      </w:r>
      <w:r>
        <w:rPr>
          <w:rFonts w:ascii="Times New Roman" w:eastAsiaTheme="minorEastAsia" w:hAnsi="Times New Roman" w:cs="Times New Roman"/>
          <w:sz w:val="26"/>
          <w:szCs w:val="26"/>
          <w:lang w:eastAsia="ru-RU"/>
        </w:rPr>
        <w:t>делать</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пометки в КИМ (в случае проведения ГИА по иностранным языкам (раздел «Говорение») черновики не выдаю</w:t>
      </w:r>
      <w:bookmarkStart w:id="0" w:name="_GoBack"/>
      <w:bookmarkEnd w:id="0"/>
      <w:r w:rsidRPr="00926894">
        <w:rPr>
          <w:rFonts w:ascii="Times New Roman" w:eastAsiaTheme="minorEastAsia" w:hAnsi="Times New Roman" w:cs="Times New Roman"/>
          <w:sz w:val="26"/>
          <w:szCs w:val="26"/>
          <w:lang w:eastAsia="ru-RU"/>
        </w:rPr>
        <w:t>тся).</w:t>
      </w:r>
    </w:p>
    <w:p w:rsidR="00D71590" w:rsidRPr="00926894" w:rsidRDefault="00D71590" w:rsidP="00D71590">
      <w:pPr>
        <w:widowControl w:val="0"/>
        <w:kinsoku w:val="0"/>
        <w:overflowPunct w:val="0"/>
        <w:autoSpaceDE w:val="0"/>
        <w:autoSpaceDN w:val="0"/>
        <w:adjustRightInd w:val="0"/>
        <w:spacing w:after="0" w:line="242"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Внимание! Черновики и КИМ не проверяются и записи в них не учитываются </w:t>
      </w:r>
      <w:r w:rsidRPr="00926894">
        <w:rPr>
          <w:rFonts w:ascii="Times New Roman" w:eastAsiaTheme="minorEastAsia" w:hAnsi="Times New Roman" w:cs="Times New Roman"/>
          <w:sz w:val="26"/>
          <w:szCs w:val="26"/>
          <w:lang w:eastAsia="ru-RU"/>
        </w:rPr>
        <w:lastRenderedPageBreak/>
        <w:t>при обработке.</w:t>
      </w:r>
    </w:p>
    <w:p w:rsidR="00D71590" w:rsidRPr="00926894" w:rsidRDefault="00D71590" w:rsidP="00D71590">
      <w:pPr>
        <w:widowControl w:val="0"/>
        <w:numPr>
          <w:ilvl w:val="0"/>
          <w:numId w:val="3"/>
        </w:numPr>
        <w:tabs>
          <w:tab w:val="left" w:pos="1255"/>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71590" w:rsidRPr="00926894" w:rsidRDefault="00D71590" w:rsidP="00D71590">
      <w:pPr>
        <w:widowControl w:val="0"/>
        <w:numPr>
          <w:ilvl w:val="0"/>
          <w:numId w:val="3"/>
        </w:numPr>
        <w:tabs>
          <w:tab w:val="left" w:pos="1306"/>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71590" w:rsidRPr="00926894" w:rsidRDefault="00D71590" w:rsidP="00D71590">
      <w:pPr>
        <w:widowControl w:val="0"/>
        <w:numPr>
          <w:ilvl w:val="0"/>
          <w:numId w:val="3"/>
        </w:numPr>
        <w:tabs>
          <w:tab w:val="left" w:pos="1346"/>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w:t>
      </w:r>
      <w:proofErr w:type="gramStart"/>
      <w:r w:rsidRPr="00926894">
        <w:rPr>
          <w:rFonts w:ascii="Times New Roman" w:eastAsiaTheme="minorEastAsia" w:hAnsi="Times New Roman" w:cs="Times New Roman"/>
          <w:sz w:val="26"/>
          <w:szCs w:val="26"/>
          <w:lang w:eastAsia="ru-RU"/>
        </w:rPr>
        <w:t xml:space="preserve">сроки,   </w:t>
      </w:r>
      <w:proofErr w:type="gramEnd"/>
      <w:r w:rsidRPr="00926894">
        <w:rPr>
          <w:rFonts w:ascii="Times New Roman" w:eastAsiaTheme="minorEastAsia" w:hAnsi="Times New Roman" w:cs="Times New Roman"/>
          <w:sz w:val="26"/>
          <w:szCs w:val="26"/>
          <w:lang w:eastAsia="ru-RU"/>
        </w:rPr>
        <w:t xml:space="preserve">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w:t>
      </w:r>
      <w:r w:rsidRPr="00926894">
        <w:rPr>
          <w:rFonts w:ascii="Times New Roman" w:eastAsiaTheme="minorEastAsia" w:hAnsi="Times New Roman" w:cs="Times New Roman"/>
          <w:spacing w:val="-6"/>
          <w:sz w:val="26"/>
          <w:szCs w:val="26"/>
          <w:lang w:eastAsia="ru-RU"/>
        </w:rPr>
        <w:t xml:space="preserve"> </w:t>
      </w:r>
      <w:r w:rsidRPr="00926894">
        <w:rPr>
          <w:rFonts w:ascii="Times New Roman" w:eastAsiaTheme="minorEastAsia" w:hAnsi="Times New Roman" w:cs="Times New Roman"/>
          <w:sz w:val="26"/>
          <w:szCs w:val="26"/>
          <w:lang w:eastAsia="ru-RU"/>
        </w:rPr>
        <w:t>Порядком.</w:t>
      </w:r>
    </w:p>
    <w:p w:rsidR="00D71590" w:rsidRPr="00926894" w:rsidRDefault="00D71590" w:rsidP="00D71590">
      <w:pPr>
        <w:widowControl w:val="0"/>
        <w:numPr>
          <w:ilvl w:val="0"/>
          <w:numId w:val="3"/>
        </w:numPr>
        <w:tabs>
          <w:tab w:val="left" w:pos="128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Порядком</w:t>
      </w:r>
    </w:p>
    <w:p w:rsidR="00D71590" w:rsidRPr="00926894" w:rsidRDefault="00D71590" w:rsidP="00D71590">
      <w:pPr>
        <w:widowControl w:val="0"/>
        <w:numPr>
          <w:ilvl w:val="0"/>
          <w:numId w:val="3"/>
        </w:numPr>
        <w:tabs>
          <w:tab w:val="left" w:pos="1221"/>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71590" w:rsidRPr="00926894" w:rsidRDefault="00D71590" w:rsidP="00D71590">
      <w:pPr>
        <w:widowControl w:val="0"/>
        <w:kinsoku w:val="0"/>
        <w:overflowPunct w:val="0"/>
        <w:autoSpaceDE w:val="0"/>
        <w:autoSpaceDN w:val="0"/>
        <w:adjustRightInd w:val="0"/>
        <w:spacing w:after="0" w:line="240" w:lineRule="auto"/>
        <w:ind w:left="222" w:right="492"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D71590" w:rsidRPr="00926894" w:rsidRDefault="00D71590" w:rsidP="00D71590">
      <w:pPr>
        <w:widowControl w:val="0"/>
        <w:kinsoku w:val="0"/>
        <w:overflowPunct w:val="0"/>
        <w:autoSpaceDE w:val="0"/>
        <w:autoSpaceDN w:val="0"/>
        <w:adjustRightInd w:val="0"/>
        <w:spacing w:before="69" w:after="0" w:line="240" w:lineRule="auto"/>
        <w:ind w:left="222" w:right="48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 xml:space="preserve">выполнение лабораторных работ по химии, не задействованных в аудитории, в которой сдавал экзамен участник ГИА, подавший апелляцию, </w:t>
      </w:r>
      <w:r w:rsidRPr="00926894">
        <w:rPr>
          <w:rFonts w:ascii="Times New Roman" w:eastAsiaTheme="minorEastAsia" w:hAnsi="Times New Roman" w:cs="Times New Roman"/>
          <w:sz w:val="26"/>
          <w:szCs w:val="26"/>
          <w:lang w:eastAsia="ru-RU"/>
        </w:rPr>
        <w:lastRenderedPageBreak/>
        <w:t>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решений:</w:t>
      </w:r>
    </w:p>
    <w:p w:rsidR="00D71590" w:rsidRPr="00926894" w:rsidRDefault="00D71590" w:rsidP="00D71590">
      <w:pPr>
        <w:widowControl w:val="0"/>
        <w:kinsoku w:val="0"/>
        <w:overflowPunct w:val="0"/>
        <w:autoSpaceDE w:val="0"/>
        <w:autoSpaceDN w:val="0"/>
        <w:adjustRightInd w:val="0"/>
        <w:spacing w:after="0" w:line="240" w:lineRule="auto"/>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отклонении апелляции;</w:t>
      </w:r>
    </w:p>
    <w:p w:rsidR="00D71590" w:rsidRPr="00926894" w:rsidRDefault="00D71590" w:rsidP="00D71590">
      <w:pPr>
        <w:widowControl w:val="0"/>
        <w:kinsoku w:val="0"/>
        <w:overflowPunct w:val="0"/>
        <w:autoSpaceDE w:val="0"/>
        <w:autoSpaceDN w:val="0"/>
        <w:adjustRightInd w:val="0"/>
        <w:spacing w:before="1" w:after="0" w:line="298" w:lineRule="exact"/>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удовлетворении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b/>
          <w:bCs/>
          <w:sz w:val="26"/>
          <w:szCs w:val="26"/>
          <w:lang w:eastAsia="ru-RU"/>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926894">
        <w:rPr>
          <w:rFonts w:ascii="Times New Roman" w:eastAsiaTheme="minorEastAsia" w:hAnsi="Times New Roman" w:cs="Times New Roman"/>
          <w:sz w:val="26"/>
          <w:szCs w:val="26"/>
          <w:lang w:eastAsia="ru-RU"/>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Указанные материалы предъявляются участникам экзаменов (в случае его присутствия при рассмотрении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Апелляции  </w:t>
      </w:r>
      <w:r w:rsidRPr="00926894">
        <w:rPr>
          <w:rFonts w:ascii="Times New Roman" w:eastAsiaTheme="minorEastAsia" w:hAnsi="Times New Roman" w:cs="Times New Roman"/>
          <w:sz w:val="26"/>
          <w:szCs w:val="26"/>
          <w:lang w:eastAsia="ru-RU"/>
        </w:rPr>
        <w:t>о нарушен</w:t>
      </w:r>
      <w:r>
        <w:rPr>
          <w:rFonts w:ascii="Times New Roman" w:eastAsiaTheme="minorEastAsia" w:hAnsi="Times New Roman" w:cs="Times New Roman"/>
          <w:sz w:val="26"/>
          <w:szCs w:val="26"/>
          <w:lang w:eastAsia="ru-RU"/>
        </w:rPr>
        <w:t xml:space="preserve">ии   установленного порядка проведения ГИА и (или) </w:t>
      </w:r>
      <w:r w:rsidRPr="00926894">
        <w:rPr>
          <w:rFonts w:ascii="Times New Roman" w:eastAsiaTheme="minorEastAsia" w:hAnsi="Times New Roman" w:cs="Times New Roman"/>
          <w:sz w:val="26"/>
          <w:szCs w:val="26"/>
          <w:lang w:eastAsia="ru-RU"/>
        </w:rPr>
        <w:t>о несогласии с выставленными баллами могут быть отозваны участниками ГИА по их собственному желанию. Для этого участник ГИА пишет</w:t>
      </w:r>
      <w:r>
        <w:rPr>
          <w:rFonts w:ascii="Times New Roman" w:eastAsiaTheme="minorEastAsia" w:hAnsi="Times New Roman" w:cs="Times New Roman"/>
          <w:sz w:val="26"/>
          <w:szCs w:val="26"/>
          <w:lang w:eastAsia="ru-RU"/>
        </w:rPr>
        <w:t xml:space="preserve"> заявление об отзыве поданной </w:t>
      </w:r>
      <w:r w:rsidRPr="00926894">
        <w:rPr>
          <w:rFonts w:ascii="Times New Roman" w:eastAsiaTheme="minorEastAsia" w:hAnsi="Times New Roman" w:cs="Times New Roman"/>
          <w:sz w:val="26"/>
          <w:szCs w:val="26"/>
          <w:lang w:eastAsia="ru-RU"/>
        </w:rPr>
        <w:t>им апелляции. Обучающиеся подают соответствующее заявление в</w:t>
      </w:r>
      <w:r w:rsidRPr="00926894">
        <w:rPr>
          <w:rFonts w:ascii="Times New Roman" w:eastAsiaTheme="minorEastAsia" w:hAnsi="Times New Roman" w:cs="Times New Roman"/>
          <w:spacing w:val="44"/>
          <w:sz w:val="26"/>
          <w:szCs w:val="26"/>
          <w:lang w:eastAsia="ru-RU"/>
        </w:rPr>
        <w:t xml:space="preserve"> </w:t>
      </w:r>
      <w:r w:rsidRPr="00926894">
        <w:rPr>
          <w:rFonts w:ascii="Times New Roman" w:eastAsiaTheme="minorEastAsia" w:hAnsi="Times New Roman" w:cs="Times New Roman"/>
          <w:sz w:val="26"/>
          <w:szCs w:val="26"/>
          <w:lang w:eastAsia="ru-RU"/>
        </w:rPr>
        <w:t>письменной форме</w:t>
      </w:r>
      <w:r>
        <w:rPr>
          <w:rFonts w:ascii="Times New Roman" w:eastAsiaTheme="minorEastAsia" w:hAnsi="Times New Roman" w:cs="Times New Roman"/>
          <w:sz w:val="26"/>
          <w:szCs w:val="26"/>
          <w:lang w:eastAsia="ru-RU"/>
        </w:rPr>
        <w:t xml:space="preserve"> </w:t>
      </w:r>
      <w:r w:rsidRPr="00D71590">
        <w:rPr>
          <w:rFonts w:ascii="Times New Roman" w:eastAsiaTheme="minorEastAsia" w:hAnsi="Times New Roman" w:cs="Times New Roman"/>
          <w:sz w:val="26"/>
          <w:szCs w:val="26"/>
          <w:lang w:eastAsia="ru-RU"/>
        </w:rPr>
        <w:t>в</w:t>
      </w:r>
      <w:r w:rsidRPr="00926894">
        <w:rPr>
          <w:rFonts w:ascii="Times New Roman" w:eastAsiaTheme="minorEastAsia" w:hAnsi="Times New Roman" w:cs="Times New Roman"/>
          <w:sz w:val="26"/>
          <w:szCs w:val="26"/>
          <w:lang w:eastAsia="ru-RU"/>
        </w:rPr>
        <w:t xml:space="preserve"> образовательные организации, которыми они были допущены в </w:t>
      </w:r>
      <w:r w:rsidRPr="00926894">
        <w:rPr>
          <w:rFonts w:ascii="Times New Roman" w:eastAsiaTheme="minorEastAsia" w:hAnsi="Times New Roman" w:cs="Times New Roman"/>
          <w:sz w:val="26"/>
          <w:szCs w:val="26"/>
          <w:lang w:eastAsia="ru-RU"/>
        </w:rPr>
        <w:lastRenderedPageBreak/>
        <w:t>установленном порядке к ГИА.</w:t>
      </w:r>
    </w:p>
    <w:p w:rsidR="00D71590" w:rsidRPr="00926894" w:rsidRDefault="00D71590" w:rsidP="00D71590">
      <w:pPr>
        <w:widowControl w:val="0"/>
        <w:kinsoku w:val="0"/>
        <w:overflowPunct w:val="0"/>
        <w:autoSpaceDE w:val="0"/>
        <w:autoSpaceDN w:val="0"/>
        <w:adjustRightInd w:val="0"/>
        <w:spacing w:after="0" w:line="242"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порядке.</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71590" w:rsidRPr="00926894" w:rsidRDefault="00D71590" w:rsidP="00D71590">
      <w:pPr>
        <w:widowControl w:val="0"/>
        <w:numPr>
          <w:ilvl w:val="0"/>
          <w:numId w:val="2"/>
        </w:numPr>
        <w:tabs>
          <w:tab w:val="left" w:pos="1162"/>
        </w:tabs>
        <w:kinsoku w:val="0"/>
        <w:overflowPunct w:val="0"/>
        <w:autoSpaceDE w:val="0"/>
        <w:autoSpaceDN w:val="0"/>
        <w:adjustRightInd w:val="0"/>
        <w:spacing w:before="3"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проведения ГИА – не позднее чем за месяц до завершения срока подачи заявления;</w:t>
      </w:r>
    </w:p>
    <w:p w:rsidR="00D71590" w:rsidRPr="00926894" w:rsidRDefault="00D71590" w:rsidP="00D71590">
      <w:pPr>
        <w:widowControl w:val="0"/>
        <w:numPr>
          <w:ilvl w:val="0"/>
          <w:numId w:val="2"/>
        </w:numPr>
        <w:tabs>
          <w:tab w:val="left" w:pos="118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и местах подачи заявлений на сдачу ГИА по учебным предметам – не позднее чем за два месяца до завершения срока подачи</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заявления;</w:t>
      </w:r>
    </w:p>
    <w:p w:rsidR="00D71590" w:rsidRPr="00926894" w:rsidRDefault="00D71590" w:rsidP="00D71590">
      <w:pPr>
        <w:widowControl w:val="0"/>
        <w:numPr>
          <w:ilvl w:val="0"/>
          <w:numId w:val="2"/>
        </w:numPr>
        <w:tabs>
          <w:tab w:val="left" w:pos="1159"/>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местах и порядке подачи и рассмотрения апелляций – не позднее чем за месяц до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экзаменов;</w:t>
      </w:r>
    </w:p>
    <w:p w:rsidR="00D71590" w:rsidRPr="00926894" w:rsidRDefault="00D71590" w:rsidP="00D71590">
      <w:pPr>
        <w:widowControl w:val="0"/>
        <w:numPr>
          <w:ilvl w:val="0"/>
          <w:numId w:val="2"/>
        </w:numPr>
        <w:tabs>
          <w:tab w:val="left" w:pos="1139"/>
        </w:tabs>
        <w:kinsoku w:val="0"/>
        <w:overflowPunct w:val="0"/>
        <w:autoSpaceDE w:val="0"/>
        <w:autoSpaceDN w:val="0"/>
        <w:adjustRightInd w:val="0"/>
        <w:spacing w:after="0" w:line="242"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местах и порядке информирования о результатах ГИА – не позднее чем за месяц до дня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71590" w:rsidRPr="00926894" w:rsidRDefault="00D71590" w:rsidP="00D7159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p>
    <w:p w:rsidR="00D71590" w:rsidRPr="00926894" w:rsidRDefault="00D71590" w:rsidP="00D71590">
      <w:pPr>
        <w:widowControl w:val="0"/>
        <w:tabs>
          <w:tab w:val="left" w:pos="2634"/>
          <w:tab w:val="left" w:pos="4440"/>
          <w:tab w:val="left" w:pos="6538"/>
          <w:tab w:val="left" w:pos="7049"/>
          <w:tab w:val="left" w:pos="8710"/>
        </w:tabs>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i/>
          <w:iCs/>
          <w:sz w:val="26"/>
          <w:szCs w:val="26"/>
          <w:lang w:eastAsia="ru-RU"/>
        </w:rPr>
      </w:pPr>
      <w:r w:rsidRPr="00926894">
        <w:rPr>
          <w:rFonts w:ascii="Times New Roman" w:eastAsiaTheme="minorEastAsia" w:hAnsi="Times New Roman" w:cs="Times New Roman"/>
          <w:i/>
          <w:iCs/>
          <w:sz w:val="26"/>
          <w:szCs w:val="26"/>
          <w:lang w:eastAsia="ru-RU"/>
        </w:rPr>
        <w:t>Информация</w:t>
      </w:r>
      <w:r w:rsidRPr="00926894">
        <w:rPr>
          <w:rFonts w:ascii="Times New Roman" w:eastAsiaTheme="minorEastAsia" w:hAnsi="Times New Roman" w:cs="Times New Roman"/>
          <w:i/>
          <w:iCs/>
          <w:sz w:val="26"/>
          <w:szCs w:val="26"/>
          <w:lang w:eastAsia="ru-RU"/>
        </w:rPr>
        <w:tab/>
        <w:t>подготовлена</w:t>
      </w:r>
      <w:r w:rsidRPr="00926894">
        <w:rPr>
          <w:rFonts w:ascii="Times New Roman" w:eastAsiaTheme="minorEastAsia" w:hAnsi="Times New Roman" w:cs="Times New Roman"/>
          <w:i/>
          <w:iCs/>
          <w:sz w:val="26"/>
          <w:szCs w:val="26"/>
          <w:lang w:eastAsia="ru-RU"/>
        </w:rPr>
        <w:tab/>
        <w:t>в</w:t>
      </w:r>
      <w:r w:rsidRPr="00926894">
        <w:rPr>
          <w:rFonts w:ascii="Times New Roman" w:eastAsiaTheme="minorEastAsia" w:hAnsi="Times New Roman" w:cs="Times New Roman"/>
          <w:i/>
          <w:iCs/>
          <w:spacing w:val="-2"/>
          <w:sz w:val="26"/>
          <w:szCs w:val="26"/>
          <w:lang w:eastAsia="ru-RU"/>
        </w:rPr>
        <w:t xml:space="preserve"> </w:t>
      </w:r>
      <w:r w:rsidRPr="00926894">
        <w:rPr>
          <w:rFonts w:ascii="Times New Roman" w:eastAsiaTheme="minorEastAsia" w:hAnsi="Times New Roman" w:cs="Times New Roman"/>
          <w:i/>
          <w:iCs/>
          <w:sz w:val="26"/>
          <w:szCs w:val="26"/>
          <w:lang w:eastAsia="ru-RU"/>
        </w:rPr>
        <w:t>соответствии</w:t>
      </w:r>
      <w:r w:rsidRPr="00926894">
        <w:rPr>
          <w:rFonts w:ascii="Times New Roman" w:eastAsiaTheme="minorEastAsia" w:hAnsi="Times New Roman" w:cs="Times New Roman"/>
          <w:i/>
          <w:iCs/>
          <w:sz w:val="26"/>
          <w:szCs w:val="26"/>
          <w:lang w:eastAsia="ru-RU"/>
        </w:rPr>
        <w:tab/>
        <w:t>со</w:t>
      </w:r>
      <w:r w:rsidRPr="00926894">
        <w:rPr>
          <w:rFonts w:ascii="Times New Roman" w:eastAsiaTheme="minorEastAsia" w:hAnsi="Times New Roman" w:cs="Times New Roman"/>
          <w:i/>
          <w:iCs/>
          <w:sz w:val="26"/>
          <w:szCs w:val="26"/>
          <w:lang w:eastAsia="ru-RU"/>
        </w:rPr>
        <w:tab/>
        <w:t>следующими</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spacing w:val="-2"/>
          <w:sz w:val="26"/>
          <w:szCs w:val="26"/>
          <w:lang w:eastAsia="ru-RU"/>
        </w:rPr>
        <w:t xml:space="preserve">нормативными </w:t>
      </w:r>
      <w:r w:rsidRPr="00926894">
        <w:rPr>
          <w:rFonts w:ascii="Times New Roman" w:eastAsiaTheme="minorEastAsia" w:hAnsi="Times New Roman" w:cs="Times New Roman"/>
          <w:i/>
          <w:iCs/>
          <w:sz w:val="26"/>
          <w:szCs w:val="26"/>
          <w:lang w:eastAsia="ru-RU"/>
        </w:rPr>
        <w:t>правовыми документами, регламентирующими проведение</w:t>
      </w:r>
      <w:r w:rsidRPr="00926894">
        <w:rPr>
          <w:rFonts w:ascii="Times New Roman" w:eastAsiaTheme="minorEastAsia" w:hAnsi="Times New Roman" w:cs="Times New Roman"/>
          <w:i/>
          <w:iCs/>
          <w:spacing w:val="-2"/>
          <w:sz w:val="26"/>
          <w:szCs w:val="26"/>
          <w:lang w:eastAsia="ru-RU"/>
        </w:rPr>
        <w:t xml:space="preserve"> </w:t>
      </w:r>
      <w:r w:rsidRPr="00926894">
        <w:rPr>
          <w:rFonts w:ascii="Times New Roman" w:eastAsiaTheme="minorEastAsia" w:hAnsi="Times New Roman" w:cs="Times New Roman"/>
          <w:i/>
          <w:iCs/>
          <w:sz w:val="26"/>
          <w:szCs w:val="26"/>
          <w:lang w:eastAsia="ru-RU"/>
        </w:rPr>
        <w:t>ГИА:</w:t>
      </w:r>
    </w:p>
    <w:p w:rsidR="00D71590" w:rsidRPr="00926894" w:rsidRDefault="00D71590" w:rsidP="00D71590">
      <w:pPr>
        <w:widowControl w:val="0"/>
        <w:numPr>
          <w:ilvl w:val="0"/>
          <w:numId w:val="1"/>
        </w:numPr>
        <w:tabs>
          <w:tab w:val="left" w:pos="1639"/>
          <w:tab w:val="left" w:pos="3489"/>
          <w:tab w:val="left" w:pos="4714"/>
          <w:tab w:val="left" w:pos="5349"/>
          <w:tab w:val="left" w:pos="6836"/>
          <w:tab w:val="left" w:pos="8278"/>
          <w:tab w:val="left" w:pos="9043"/>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sz w:val="26"/>
          <w:szCs w:val="26"/>
          <w:lang w:eastAsia="ru-RU"/>
        </w:rPr>
      </w:pPr>
      <w:r w:rsidRPr="00926894">
        <w:rPr>
          <w:rFonts w:ascii="Times New Roman" w:eastAsiaTheme="minorEastAsia" w:hAnsi="Times New Roman" w:cs="Times New Roman"/>
          <w:i/>
          <w:iCs/>
          <w:sz w:val="26"/>
          <w:szCs w:val="26"/>
          <w:lang w:eastAsia="ru-RU"/>
        </w:rPr>
        <w:t>Федеральным</w:t>
      </w:r>
      <w:r w:rsidRPr="00926894">
        <w:rPr>
          <w:rFonts w:ascii="Times New Roman" w:eastAsiaTheme="minorEastAsia" w:hAnsi="Times New Roman" w:cs="Times New Roman"/>
          <w:i/>
          <w:iCs/>
          <w:sz w:val="26"/>
          <w:szCs w:val="26"/>
          <w:lang w:eastAsia="ru-RU"/>
        </w:rPr>
        <w:tab/>
        <w:t>законом</w:t>
      </w:r>
      <w:r w:rsidRPr="00926894">
        <w:rPr>
          <w:rFonts w:ascii="Times New Roman" w:eastAsiaTheme="minorEastAsia" w:hAnsi="Times New Roman" w:cs="Times New Roman"/>
          <w:i/>
          <w:iCs/>
          <w:sz w:val="26"/>
          <w:szCs w:val="26"/>
          <w:lang w:eastAsia="ru-RU"/>
        </w:rPr>
        <w:tab/>
        <w:t>от</w:t>
      </w:r>
      <w:r w:rsidRPr="00926894">
        <w:rPr>
          <w:rFonts w:ascii="Times New Roman" w:eastAsiaTheme="minorEastAsia" w:hAnsi="Times New Roman" w:cs="Times New Roman"/>
          <w:i/>
          <w:iCs/>
          <w:sz w:val="26"/>
          <w:szCs w:val="26"/>
          <w:lang w:eastAsia="ru-RU"/>
        </w:rPr>
        <w:tab/>
        <w:t>29.12.2012</w:t>
      </w:r>
      <w:r w:rsidRPr="00926894">
        <w:rPr>
          <w:rFonts w:ascii="Times New Roman" w:eastAsiaTheme="minorEastAsia" w:hAnsi="Times New Roman" w:cs="Times New Roman"/>
          <w:i/>
          <w:iCs/>
          <w:sz w:val="26"/>
          <w:szCs w:val="26"/>
          <w:lang w:eastAsia="ru-RU"/>
        </w:rPr>
        <w:tab/>
        <w:t>№</w:t>
      </w:r>
      <w:r w:rsidRPr="00926894">
        <w:rPr>
          <w:rFonts w:ascii="Times New Roman" w:eastAsiaTheme="minorEastAsia" w:hAnsi="Times New Roman" w:cs="Times New Roman"/>
          <w:i/>
          <w:iCs/>
          <w:spacing w:val="-1"/>
          <w:sz w:val="26"/>
          <w:szCs w:val="26"/>
          <w:lang w:eastAsia="ru-RU"/>
        </w:rPr>
        <w:t xml:space="preserve"> </w:t>
      </w:r>
      <w:r w:rsidRPr="00926894">
        <w:rPr>
          <w:rFonts w:ascii="Times New Roman" w:eastAsiaTheme="minorEastAsia" w:hAnsi="Times New Roman" w:cs="Times New Roman"/>
          <w:i/>
          <w:iCs/>
          <w:sz w:val="26"/>
          <w:szCs w:val="26"/>
          <w:lang w:eastAsia="ru-RU"/>
        </w:rPr>
        <w:t>273-ФЗ</w:t>
      </w:r>
      <w:r w:rsidRPr="00926894">
        <w:rPr>
          <w:rFonts w:ascii="Times New Roman" w:eastAsiaTheme="minorEastAsia" w:hAnsi="Times New Roman" w:cs="Times New Roman"/>
          <w:i/>
          <w:iCs/>
          <w:sz w:val="26"/>
          <w:szCs w:val="26"/>
          <w:lang w:eastAsia="ru-RU"/>
        </w:rPr>
        <w:tab/>
        <w:t>«Об</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w w:val="95"/>
          <w:sz w:val="26"/>
          <w:szCs w:val="26"/>
          <w:lang w:eastAsia="ru-RU"/>
        </w:rPr>
        <w:t xml:space="preserve">образовании </w:t>
      </w:r>
      <w:r w:rsidRPr="00926894">
        <w:rPr>
          <w:rFonts w:ascii="Times New Roman" w:eastAsiaTheme="minorEastAsia" w:hAnsi="Times New Roman" w:cs="Times New Roman"/>
          <w:i/>
          <w:iCs/>
          <w:sz w:val="26"/>
          <w:szCs w:val="26"/>
          <w:lang w:eastAsia="ru-RU"/>
        </w:rPr>
        <w:t>в Российской</w:t>
      </w:r>
      <w:r w:rsidRPr="00926894">
        <w:rPr>
          <w:rFonts w:ascii="Times New Roman" w:eastAsiaTheme="minorEastAsia" w:hAnsi="Times New Roman" w:cs="Times New Roman"/>
          <w:i/>
          <w:iCs/>
          <w:spacing w:val="-1"/>
          <w:sz w:val="26"/>
          <w:szCs w:val="26"/>
          <w:lang w:eastAsia="ru-RU"/>
        </w:rPr>
        <w:t xml:space="preserve"> </w:t>
      </w:r>
      <w:r w:rsidRPr="00926894">
        <w:rPr>
          <w:rFonts w:ascii="Times New Roman" w:eastAsiaTheme="minorEastAsia" w:hAnsi="Times New Roman" w:cs="Times New Roman"/>
          <w:i/>
          <w:iCs/>
          <w:sz w:val="26"/>
          <w:szCs w:val="26"/>
          <w:lang w:eastAsia="ru-RU"/>
        </w:rPr>
        <w:t>Федерации».</w:t>
      </w:r>
    </w:p>
    <w:p w:rsidR="00D71590" w:rsidRPr="00926894" w:rsidRDefault="00D71590" w:rsidP="00D71590">
      <w:pPr>
        <w:widowControl w:val="0"/>
        <w:numPr>
          <w:ilvl w:val="0"/>
          <w:numId w:val="1"/>
        </w:numPr>
        <w:tabs>
          <w:tab w:val="left" w:pos="1348"/>
          <w:tab w:val="left" w:pos="1639"/>
          <w:tab w:val="left" w:pos="1842"/>
          <w:tab w:val="left" w:pos="2941"/>
          <w:tab w:val="left" w:pos="3287"/>
          <w:tab w:val="left" w:pos="4181"/>
          <w:tab w:val="left" w:pos="5788"/>
          <w:tab w:val="left" w:pos="6151"/>
          <w:tab w:val="left" w:pos="7010"/>
          <w:tab w:val="left" w:pos="7561"/>
          <w:tab w:val="left" w:pos="8963"/>
          <w:tab w:val="left" w:pos="9442"/>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w w:val="95"/>
          <w:sz w:val="26"/>
          <w:szCs w:val="26"/>
          <w:lang w:eastAsia="ru-RU"/>
        </w:rPr>
      </w:pPr>
      <w:r w:rsidRPr="00926894">
        <w:rPr>
          <w:rFonts w:ascii="Times New Roman" w:eastAsiaTheme="minorEastAsia" w:hAnsi="Times New Roman" w:cs="Times New Roman"/>
          <w:i/>
          <w:iCs/>
          <w:sz w:val="26"/>
          <w:szCs w:val="26"/>
          <w:lang w:eastAsia="ru-RU"/>
        </w:rPr>
        <w:t>Приказом Министерства просвещения Российской Федераци</w:t>
      </w:r>
      <w:r>
        <w:rPr>
          <w:rFonts w:ascii="Times New Roman" w:eastAsiaTheme="minorEastAsia" w:hAnsi="Times New Roman" w:cs="Times New Roman"/>
          <w:i/>
          <w:iCs/>
          <w:sz w:val="26"/>
          <w:szCs w:val="26"/>
          <w:lang w:eastAsia="ru-RU"/>
        </w:rPr>
        <w:t xml:space="preserve">и и Федеральной </w:t>
      </w:r>
      <w:r w:rsidRPr="00926894">
        <w:rPr>
          <w:rFonts w:ascii="Times New Roman" w:eastAsiaTheme="minorEastAsia" w:hAnsi="Times New Roman" w:cs="Times New Roman"/>
          <w:i/>
          <w:iCs/>
          <w:sz w:val="26"/>
          <w:szCs w:val="26"/>
          <w:lang w:eastAsia="ru-RU"/>
        </w:rPr>
        <w:t>службы</w:t>
      </w:r>
      <w:r w:rsidRPr="00926894">
        <w:rPr>
          <w:rFonts w:ascii="Times New Roman" w:eastAsiaTheme="minorEastAsia" w:hAnsi="Times New Roman" w:cs="Times New Roman"/>
          <w:i/>
          <w:iCs/>
          <w:sz w:val="26"/>
          <w:szCs w:val="26"/>
          <w:lang w:eastAsia="ru-RU"/>
        </w:rPr>
        <w:tab/>
        <w:t>по</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sz w:val="26"/>
          <w:szCs w:val="26"/>
          <w:lang w:eastAsia="ru-RU"/>
        </w:rPr>
        <w:tab/>
        <w:t>надзору</w:t>
      </w:r>
      <w:r w:rsidRPr="00926894">
        <w:rPr>
          <w:rFonts w:ascii="Times New Roman" w:eastAsiaTheme="minorEastAsia" w:hAnsi="Times New Roman" w:cs="Times New Roman"/>
          <w:i/>
          <w:iCs/>
          <w:sz w:val="26"/>
          <w:szCs w:val="26"/>
          <w:lang w:eastAsia="ru-RU"/>
        </w:rPr>
        <w:tab/>
        <w:t>в</w:t>
      </w:r>
      <w:r w:rsidRPr="00926894">
        <w:rPr>
          <w:rFonts w:ascii="Times New Roman" w:eastAsiaTheme="minorEastAsia" w:hAnsi="Times New Roman" w:cs="Times New Roman"/>
          <w:i/>
          <w:iCs/>
          <w:sz w:val="26"/>
          <w:szCs w:val="26"/>
          <w:lang w:eastAsia="ru-RU"/>
        </w:rPr>
        <w:tab/>
        <w:t>сфере</w:t>
      </w:r>
      <w:r w:rsidRPr="00926894">
        <w:rPr>
          <w:rFonts w:ascii="Times New Roman" w:eastAsiaTheme="minorEastAsia" w:hAnsi="Times New Roman" w:cs="Times New Roman"/>
          <w:i/>
          <w:iCs/>
          <w:sz w:val="26"/>
          <w:szCs w:val="26"/>
          <w:lang w:eastAsia="ru-RU"/>
        </w:rPr>
        <w:tab/>
        <w:t>образования</w:t>
      </w:r>
      <w:r w:rsidRPr="00926894">
        <w:rPr>
          <w:rFonts w:ascii="Times New Roman" w:eastAsiaTheme="minorEastAsia" w:hAnsi="Times New Roman" w:cs="Times New Roman"/>
          <w:i/>
          <w:iCs/>
          <w:sz w:val="26"/>
          <w:szCs w:val="26"/>
          <w:lang w:eastAsia="ru-RU"/>
        </w:rPr>
        <w:tab/>
        <w:t>и</w:t>
      </w:r>
      <w:r w:rsidRPr="00926894">
        <w:rPr>
          <w:rFonts w:ascii="Times New Roman" w:eastAsiaTheme="minorEastAsia" w:hAnsi="Times New Roman" w:cs="Times New Roman"/>
          <w:i/>
          <w:iCs/>
          <w:sz w:val="26"/>
          <w:szCs w:val="26"/>
          <w:lang w:eastAsia="ru-RU"/>
        </w:rPr>
        <w:tab/>
        <w:t>науки</w:t>
      </w:r>
      <w:r w:rsidRPr="00926894">
        <w:rPr>
          <w:rFonts w:ascii="Times New Roman" w:eastAsiaTheme="minorEastAsia" w:hAnsi="Times New Roman" w:cs="Times New Roman"/>
          <w:i/>
          <w:iCs/>
          <w:sz w:val="26"/>
          <w:szCs w:val="26"/>
          <w:lang w:eastAsia="ru-RU"/>
        </w:rPr>
        <w:tab/>
        <w:t>от</w:t>
      </w:r>
      <w:r w:rsidRPr="00926894">
        <w:rPr>
          <w:rFonts w:ascii="Times New Roman" w:eastAsiaTheme="minorEastAsia" w:hAnsi="Times New Roman" w:cs="Times New Roman"/>
          <w:i/>
          <w:iCs/>
          <w:sz w:val="26"/>
          <w:szCs w:val="26"/>
          <w:lang w:eastAsia="ru-RU"/>
        </w:rPr>
        <w:tab/>
        <w:t>07.11.2018</w:t>
      </w:r>
      <w:r w:rsidRPr="00926894">
        <w:rPr>
          <w:rFonts w:ascii="Times New Roman" w:eastAsiaTheme="minorEastAsia" w:hAnsi="Times New Roman" w:cs="Times New Roman"/>
          <w:i/>
          <w:iCs/>
          <w:sz w:val="26"/>
          <w:szCs w:val="26"/>
          <w:lang w:eastAsia="ru-RU"/>
        </w:rPr>
        <w:tab/>
        <w:t>№</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w w:val="95"/>
          <w:sz w:val="26"/>
          <w:szCs w:val="26"/>
          <w:lang w:eastAsia="ru-RU"/>
        </w:rPr>
        <w:t>189/1513</w:t>
      </w:r>
    </w:p>
    <w:p w:rsidR="00D71590" w:rsidRDefault="00D71590" w:rsidP="00D71590">
      <w:pPr>
        <w:widowControl w:val="0"/>
        <w:kinsoku w:val="0"/>
        <w:overflowPunct w:val="0"/>
        <w:autoSpaceDE w:val="0"/>
        <w:autoSpaceDN w:val="0"/>
        <w:adjustRightInd w:val="0"/>
        <w:spacing w:after="0" w:line="240" w:lineRule="auto"/>
        <w:ind w:left="222" w:right="489"/>
        <w:jc w:val="both"/>
      </w:pPr>
      <w:r w:rsidRPr="00926894">
        <w:rPr>
          <w:rFonts w:ascii="Times New Roman" w:eastAsiaTheme="minorEastAsia" w:hAnsi="Times New Roman" w:cs="Times New Roman"/>
          <w:i/>
          <w:iCs/>
          <w:sz w:val="26"/>
          <w:szCs w:val="26"/>
          <w:lang w:eastAsia="ru-RU"/>
        </w:rPr>
        <w:t>«Об</w:t>
      </w:r>
      <w:r w:rsidRPr="00926894">
        <w:rPr>
          <w:rFonts w:ascii="Times New Roman" w:eastAsiaTheme="minorEastAsia" w:hAnsi="Times New Roman" w:cs="Times New Roman"/>
          <w:i/>
          <w:iCs/>
          <w:sz w:val="26"/>
          <w:szCs w:val="26"/>
          <w:lang w:eastAsia="ru-RU"/>
        </w:rPr>
        <w:tab/>
        <w:t>утверждении</w:t>
      </w:r>
      <w:r w:rsidRPr="00926894">
        <w:rPr>
          <w:rFonts w:ascii="Times New Roman" w:eastAsiaTheme="minorEastAsia" w:hAnsi="Times New Roman" w:cs="Times New Roman"/>
          <w:i/>
          <w:iCs/>
          <w:sz w:val="26"/>
          <w:szCs w:val="26"/>
          <w:lang w:eastAsia="ru-RU"/>
        </w:rPr>
        <w:tab/>
        <w:t>Порядка</w:t>
      </w:r>
      <w:r w:rsidRPr="00926894">
        <w:rPr>
          <w:rFonts w:ascii="Times New Roman" w:eastAsiaTheme="minorEastAsia" w:hAnsi="Times New Roman" w:cs="Times New Roman"/>
          <w:i/>
          <w:iCs/>
          <w:sz w:val="26"/>
          <w:szCs w:val="26"/>
          <w:lang w:eastAsia="ru-RU"/>
        </w:rPr>
        <w:tab/>
        <w:t>пров</w:t>
      </w:r>
      <w:r>
        <w:rPr>
          <w:rFonts w:ascii="Times New Roman" w:eastAsiaTheme="minorEastAsia" w:hAnsi="Times New Roman" w:cs="Times New Roman"/>
          <w:i/>
          <w:iCs/>
          <w:sz w:val="26"/>
          <w:szCs w:val="26"/>
          <w:lang w:eastAsia="ru-RU"/>
        </w:rPr>
        <w:t>едения</w:t>
      </w:r>
      <w:r>
        <w:rPr>
          <w:rFonts w:ascii="Times New Roman" w:eastAsiaTheme="minorEastAsia" w:hAnsi="Times New Roman" w:cs="Times New Roman"/>
          <w:i/>
          <w:iCs/>
          <w:sz w:val="26"/>
          <w:szCs w:val="26"/>
          <w:lang w:eastAsia="ru-RU"/>
        </w:rPr>
        <w:tab/>
        <w:t>государственной</w:t>
      </w:r>
      <w:r>
        <w:rPr>
          <w:rFonts w:ascii="Times New Roman" w:eastAsiaTheme="minorEastAsia" w:hAnsi="Times New Roman" w:cs="Times New Roman"/>
          <w:i/>
          <w:iCs/>
          <w:sz w:val="26"/>
          <w:szCs w:val="26"/>
          <w:lang w:eastAsia="ru-RU"/>
        </w:rPr>
        <w:tab/>
        <w:t xml:space="preserve">итоговой </w:t>
      </w:r>
      <w:r w:rsidRPr="00926894">
        <w:rPr>
          <w:rFonts w:ascii="Times New Roman" w:eastAsiaTheme="minorEastAsia" w:hAnsi="Times New Roman" w:cs="Times New Roman"/>
          <w:i/>
          <w:iCs/>
          <w:w w:val="95"/>
          <w:sz w:val="26"/>
          <w:szCs w:val="26"/>
          <w:lang w:eastAsia="ru-RU"/>
        </w:rPr>
        <w:t xml:space="preserve">аттестации </w:t>
      </w:r>
      <w:r w:rsidRPr="00926894">
        <w:rPr>
          <w:rFonts w:ascii="Times New Roman" w:eastAsiaTheme="minorEastAsia" w:hAnsi="Times New Roman" w:cs="Times New Roman"/>
          <w:i/>
          <w:iCs/>
          <w:sz w:val="26"/>
          <w:szCs w:val="26"/>
          <w:lang w:eastAsia="ru-RU"/>
        </w:rPr>
        <w:t>по образовательным программам основного общего</w:t>
      </w:r>
      <w:r w:rsidRPr="00926894">
        <w:rPr>
          <w:rFonts w:ascii="Times New Roman" w:eastAsiaTheme="minorEastAsia" w:hAnsi="Times New Roman" w:cs="Times New Roman"/>
          <w:i/>
          <w:iCs/>
          <w:spacing w:val="-3"/>
          <w:sz w:val="26"/>
          <w:szCs w:val="26"/>
          <w:lang w:eastAsia="ru-RU"/>
        </w:rPr>
        <w:t xml:space="preserve"> </w:t>
      </w:r>
      <w:r>
        <w:rPr>
          <w:rFonts w:ascii="Times New Roman" w:eastAsiaTheme="minorEastAsia" w:hAnsi="Times New Roman" w:cs="Times New Roman"/>
          <w:i/>
          <w:iCs/>
          <w:sz w:val="26"/>
          <w:szCs w:val="26"/>
          <w:lang w:eastAsia="ru-RU"/>
        </w:rPr>
        <w:t>образования»</w:t>
      </w:r>
    </w:p>
    <w:sectPr w:rsidR="00D71590" w:rsidSect="00684053">
      <w:pgSz w:w="11900" w:h="16840"/>
      <w:pgMar w:top="1200" w:right="701" w:bottom="1240" w:left="920" w:header="0" w:footer="10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F"/>
    <w:multiLevelType w:val="multilevel"/>
    <w:tmpl w:val="000008A2"/>
    <w:lvl w:ilvl="0">
      <w:start w:val="1"/>
      <w:numFmt w:val="decimal"/>
      <w:lvlText w:val="%1."/>
      <w:lvlJc w:val="left"/>
      <w:pPr>
        <w:ind w:left="222" w:hanging="388"/>
      </w:pPr>
      <w:rPr>
        <w:rFonts w:ascii="Times New Roman" w:hAnsi="Times New Roman" w:cs="Times New Roman"/>
        <w:b w:val="0"/>
        <w:bCs w:val="0"/>
        <w:w w:val="99"/>
        <w:sz w:val="26"/>
        <w:szCs w:val="26"/>
      </w:rPr>
    </w:lvl>
    <w:lvl w:ilvl="1">
      <w:numFmt w:val="bullet"/>
      <w:lvlText w:val="•"/>
      <w:lvlJc w:val="left"/>
      <w:pPr>
        <w:ind w:left="1290" w:hanging="388"/>
      </w:pPr>
    </w:lvl>
    <w:lvl w:ilvl="2">
      <w:numFmt w:val="bullet"/>
      <w:lvlText w:val="•"/>
      <w:lvlJc w:val="left"/>
      <w:pPr>
        <w:ind w:left="2360" w:hanging="388"/>
      </w:pPr>
    </w:lvl>
    <w:lvl w:ilvl="3">
      <w:numFmt w:val="bullet"/>
      <w:lvlText w:val="•"/>
      <w:lvlJc w:val="left"/>
      <w:pPr>
        <w:ind w:left="3430" w:hanging="388"/>
      </w:pPr>
    </w:lvl>
    <w:lvl w:ilvl="4">
      <w:numFmt w:val="bullet"/>
      <w:lvlText w:val="•"/>
      <w:lvlJc w:val="left"/>
      <w:pPr>
        <w:ind w:left="4500" w:hanging="388"/>
      </w:pPr>
    </w:lvl>
    <w:lvl w:ilvl="5">
      <w:numFmt w:val="bullet"/>
      <w:lvlText w:val="•"/>
      <w:lvlJc w:val="left"/>
      <w:pPr>
        <w:ind w:left="5570" w:hanging="388"/>
      </w:pPr>
    </w:lvl>
    <w:lvl w:ilvl="6">
      <w:numFmt w:val="bullet"/>
      <w:lvlText w:val="•"/>
      <w:lvlJc w:val="left"/>
      <w:pPr>
        <w:ind w:left="6640" w:hanging="388"/>
      </w:pPr>
    </w:lvl>
    <w:lvl w:ilvl="7">
      <w:numFmt w:val="bullet"/>
      <w:lvlText w:val="•"/>
      <w:lvlJc w:val="left"/>
      <w:pPr>
        <w:ind w:left="7710" w:hanging="388"/>
      </w:pPr>
    </w:lvl>
    <w:lvl w:ilvl="8">
      <w:numFmt w:val="bullet"/>
      <w:lvlText w:val="•"/>
      <w:lvlJc w:val="left"/>
      <w:pPr>
        <w:ind w:left="8780" w:hanging="388"/>
      </w:pPr>
    </w:lvl>
  </w:abstractNum>
  <w:abstractNum w:abstractNumId="1" w15:restartNumberingAfterBreak="0">
    <w:nsid w:val="00000420"/>
    <w:multiLevelType w:val="multilevel"/>
    <w:tmpl w:val="000008A3"/>
    <w:lvl w:ilvl="0">
      <w:start w:val="1"/>
      <w:numFmt w:val="decimal"/>
      <w:lvlText w:val="%1."/>
      <w:lvlJc w:val="left"/>
      <w:pPr>
        <w:ind w:left="222" w:hanging="333"/>
      </w:pPr>
      <w:rPr>
        <w:rFonts w:ascii="Times New Roman" w:hAnsi="Times New Roman" w:cs="Times New Roman"/>
        <w:b w:val="0"/>
        <w:bCs w:val="0"/>
        <w:w w:val="99"/>
        <w:sz w:val="26"/>
        <w:szCs w:val="26"/>
      </w:rPr>
    </w:lvl>
    <w:lvl w:ilvl="1">
      <w:numFmt w:val="bullet"/>
      <w:lvlText w:val="•"/>
      <w:lvlJc w:val="left"/>
      <w:pPr>
        <w:ind w:left="1290" w:hanging="333"/>
      </w:pPr>
    </w:lvl>
    <w:lvl w:ilvl="2">
      <w:numFmt w:val="bullet"/>
      <w:lvlText w:val="•"/>
      <w:lvlJc w:val="left"/>
      <w:pPr>
        <w:ind w:left="2360" w:hanging="333"/>
      </w:pPr>
    </w:lvl>
    <w:lvl w:ilvl="3">
      <w:numFmt w:val="bullet"/>
      <w:lvlText w:val="•"/>
      <w:lvlJc w:val="left"/>
      <w:pPr>
        <w:ind w:left="3430" w:hanging="333"/>
      </w:pPr>
    </w:lvl>
    <w:lvl w:ilvl="4">
      <w:numFmt w:val="bullet"/>
      <w:lvlText w:val="•"/>
      <w:lvlJc w:val="left"/>
      <w:pPr>
        <w:ind w:left="4500" w:hanging="333"/>
      </w:pPr>
    </w:lvl>
    <w:lvl w:ilvl="5">
      <w:numFmt w:val="bullet"/>
      <w:lvlText w:val="•"/>
      <w:lvlJc w:val="left"/>
      <w:pPr>
        <w:ind w:left="5570" w:hanging="333"/>
      </w:pPr>
    </w:lvl>
    <w:lvl w:ilvl="6">
      <w:numFmt w:val="bullet"/>
      <w:lvlText w:val="•"/>
      <w:lvlJc w:val="left"/>
      <w:pPr>
        <w:ind w:left="6640" w:hanging="333"/>
      </w:pPr>
    </w:lvl>
    <w:lvl w:ilvl="7">
      <w:numFmt w:val="bullet"/>
      <w:lvlText w:val="•"/>
      <w:lvlJc w:val="left"/>
      <w:pPr>
        <w:ind w:left="7710" w:hanging="333"/>
      </w:pPr>
    </w:lvl>
    <w:lvl w:ilvl="8">
      <w:numFmt w:val="bullet"/>
      <w:lvlText w:val="•"/>
      <w:lvlJc w:val="left"/>
      <w:pPr>
        <w:ind w:left="8780" w:hanging="333"/>
      </w:pPr>
    </w:lvl>
  </w:abstractNum>
  <w:abstractNum w:abstractNumId="2" w15:restartNumberingAfterBreak="0">
    <w:nsid w:val="00000421"/>
    <w:multiLevelType w:val="multilevel"/>
    <w:tmpl w:val="000008A4"/>
    <w:lvl w:ilvl="0">
      <w:start w:val="1"/>
      <w:numFmt w:val="decimal"/>
      <w:lvlText w:val="%1."/>
      <w:lvlJc w:val="left"/>
      <w:pPr>
        <w:ind w:left="222" w:hanging="353"/>
      </w:pPr>
      <w:rPr>
        <w:rFonts w:ascii="Times New Roman" w:hAnsi="Times New Roman" w:cs="Times New Roman"/>
        <w:b w:val="0"/>
        <w:bCs w:val="0"/>
        <w:w w:val="99"/>
        <w:sz w:val="26"/>
        <w:szCs w:val="26"/>
      </w:rPr>
    </w:lvl>
    <w:lvl w:ilvl="1">
      <w:numFmt w:val="bullet"/>
      <w:lvlText w:val="•"/>
      <w:lvlJc w:val="left"/>
      <w:pPr>
        <w:ind w:left="1290" w:hanging="353"/>
      </w:pPr>
    </w:lvl>
    <w:lvl w:ilvl="2">
      <w:numFmt w:val="bullet"/>
      <w:lvlText w:val="•"/>
      <w:lvlJc w:val="left"/>
      <w:pPr>
        <w:ind w:left="2360" w:hanging="353"/>
      </w:pPr>
    </w:lvl>
    <w:lvl w:ilvl="3">
      <w:numFmt w:val="bullet"/>
      <w:lvlText w:val="•"/>
      <w:lvlJc w:val="left"/>
      <w:pPr>
        <w:ind w:left="3430" w:hanging="353"/>
      </w:pPr>
    </w:lvl>
    <w:lvl w:ilvl="4">
      <w:numFmt w:val="bullet"/>
      <w:lvlText w:val="•"/>
      <w:lvlJc w:val="left"/>
      <w:pPr>
        <w:ind w:left="4500" w:hanging="353"/>
      </w:pPr>
    </w:lvl>
    <w:lvl w:ilvl="5">
      <w:numFmt w:val="bullet"/>
      <w:lvlText w:val="•"/>
      <w:lvlJc w:val="left"/>
      <w:pPr>
        <w:ind w:left="5570" w:hanging="353"/>
      </w:pPr>
    </w:lvl>
    <w:lvl w:ilvl="6">
      <w:numFmt w:val="bullet"/>
      <w:lvlText w:val="•"/>
      <w:lvlJc w:val="left"/>
      <w:pPr>
        <w:ind w:left="6640" w:hanging="353"/>
      </w:pPr>
    </w:lvl>
    <w:lvl w:ilvl="7">
      <w:numFmt w:val="bullet"/>
      <w:lvlText w:val="•"/>
      <w:lvlJc w:val="left"/>
      <w:pPr>
        <w:ind w:left="7710" w:hanging="353"/>
      </w:pPr>
    </w:lvl>
    <w:lvl w:ilvl="8">
      <w:numFmt w:val="bullet"/>
      <w:lvlText w:val="•"/>
      <w:lvlJc w:val="left"/>
      <w:pPr>
        <w:ind w:left="8780" w:hanging="353"/>
      </w:pPr>
    </w:lvl>
  </w:abstractNum>
  <w:abstractNum w:abstractNumId="3" w15:restartNumberingAfterBreak="0">
    <w:nsid w:val="00000422"/>
    <w:multiLevelType w:val="multilevel"/>
    <w:tmpl w:val="000008A5"/>
    <w:lvl w:ilvl="0">
      <w:numFmt w:val="bullet"/>
      <w:lvlText w:val="o"/>
      <w:lvlJc w:val="left"/>
      <w:pPr>
        <w:ind w:left="222" w:hanging="231"/>
      </w:pPr>
      <w:rPr>
        <w:rFonts w:ascii="Times New Roman" w:hAnsi="Times New Roman"/>
        <w:b w:val="0"/>
        <w:w w:val="99"/>
        <w:sz w:val="26"/>
      </w:rPr>
    </w:lvl>
    <w:lvl w:ilvl="1">
      <w:numFmt w:val="bullet"/>
      <w:lvlText w:val="•"/>
      <w:lvlJc w:val="left"/>
      <w:pPr>
        <w:ind w:left="1290" w:hanging="231"/>
      </w:pPr>
    </w:lvl>
    <w:lvl w:ilvl="2">
      <w:numFmt w:val="bullet"/>
      <w:lvlText w:val="•"/>
      <w:lvlJc w:val="left"/>
      <w:pPr>
        <w:ind w:left="2360" w:hanging="231"/>
      </w:pPr>
    </w:lvl>
    <w:lvl w:ilvl="3">
      <w:numFmt w:val="bullet"/>
      <w:lvlText w:val="•"/>
      <w:lvlJc w:val="left"/>
      <w:pPr>
        <w:ind w:left="3430" w:hanging="231"/>
      </w:pPr>
    </w:lvl>
    <w:lvl w:ilvl="4">
      <w:numFmt w:val="bullet"/>
      <w:lvlText w:val="•"/>
      <w:lvlJc w:val="left"/>
      <w:pPr>
        <w:ind w:left="4500" w:hanging="231"/>
      </w:pPr>
    </w:lvl>
    <w:lvl w:ilvl="5">
      <w:numFmt w:val="bullet"/>
      <w:lvlText w:val="•"/>
      <w:lvlJc w:val="left"/>
      <w:pPr>
        <w:ind w:left="5570" w:hanging="231"/>
      </w:pPr>
    </w:lvl>
    <w:lvl w:ilvl="6">
      <w:numFmt w:val="bullet"/>
      <w:lvlText w:val="•"/>
      <w:lvlJc w:val="left"/>
      <w:pPr>
        <w:ind w:left="6640" w:hanging="231"/>
      </w:pPr>
    </w:lvl>
    <w:lvl w:ilvl="7">
      <w:numFmt w:val="bullet"/>
      <w:lvlText w:val="•"/>
      <w:lvlJc w:val="left"/>
      <w:pPr>
        <w:ind w:left="7710" w:hanging="231"/>
      </w:pPr>
    </w:lvl>
    <w:lvl w:ilvl="8">
      <w:numFmt w:val="bullet"/>
      <w:lvlText w:val="•"/>
      <w:lvlJc w:val="left"/>
      <w:pPr>
        <w:ind w:left="8780" w:hanging="231"/>
      </w:pPr>
    </w:lvl>
  </w:abstractNum>
  <w:abstractNum w:abstractNumId="4" w15:restartNumberingAfterBreak="0">
    <w:nsid w:val="00000423"/>
    <w:multiLevelType w:val="multilevel"/>
    <w:tmpl w:val="000008A6"/>
    <w:lvl w:ilvl="0">
      <w:start w:val="1"/>
      <w:numFmt w:val="decimal"/>
      <w:lvlText w:val="%1."/>
      <w:lvlJc w:val="left"/>
      <w:pPr>
        <w:ind w:left="222" w:hanging="707"/>
      </w:pPr>
      <w:rPr>
        <w:rFonts w:ascii="Times New Roman" w:hAnsi="Times New Roman" w:cs="Times New Roman"/>
        <w:b w:val="0"/>
        <w:bCs w:val="0"/>
        <w:i/>
        <w:iCs/>
        <w:w w:val="99"/>
        <w:sz w:val="26"/>
        <w:szCs w:val="26"/>
      </w:rPr>
    </w:lvl>
    <w:lvl w:ilvl="1">
      <w:numFmt w:val="bullet"/>
      <w:lvlText w:val="•"/>
      <w:lvlJc w:val="left"/>
      <w:pPr>
        <w:ind w:left="1290" w:hanging="707"/>
      </w:pPr>
    </w:lvl>
    <w:lvl w:ilvl="2">
      <w:numFmt w:val="bullet"/>
      <w:lvlText w:val="•"/>
      <w:lvlJc w:val="left"/>
      <w:pPr>
        <w:ind w:left="2360" w:hanging="707"/>
      </w:pPr>
    </w:lvl>
    <w:lvl w:ilvl="3">
      <w:numFmt w:val="bullet"/>
      <w:lvlText w:val="•"/>
      <w:lvlJc w:val="left"/>
      <w:pPr>
        <w:ind w:left="3430" w:hanging="707"/>
      </w:pPr>
    </w:lvl>
    <w:lvl w:ilvl="4">
      <w:numFmt w:val="bullet"/>
      <w:lvlText w:val="•"/>
      <w:lvlJc w:val="left"/>
      <w:pPr>
        <w:ind w:left="4500" w:hanging="707"/>
      </w:pPr>
    </w:lvl>
    <w:lvl w:ilvl="5">
      <w:numFmt w:val="bullet"/>
      <w:lvlText w:val="•"/>
      <w:lvlJc w:val="left"/>
      <w:pPr>
        <w:ind w:left="5570" w:hanging="707"/>
      </w:pPr>
    </w:lvl>
    <w:lvl w:ilvl="6">
      <w:numFmt w:val="bullet"/>
      <w:lvlText w:val="•"/>
      <w:lvlJc w:val="left"/>
      <w:pPr>
        <w:ind w:left="6640" w:hanging="707"/>
      </w:pPr>
    </w:lvl>
    <w:lvl w:ilvl="7">
      <w:numFmt w:val="bullet"/>
      <w:lvlText w:val="•"/>
      <w:lvlJc w:val="left"/>
      <w:pPr>
        <w:ind w:left="7710" w:hanging="707"/>
      </w:pPr>
    </w:lvl>
    <w:lvl w:ilvl="8">
      <w:numFmt w:val="bullet"/>
      <w:lvlText w:val="•"/>
      <w:lvlJc w:val="left"/>
      <w:pPr>
        <w:ind w:left="8780" w:hanging="707"/>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90"/>
    <w:rsid w:val="005822BA"/>
    <w:rsid w:val="00684053"/>
    <w:rsid w:val="00B3326D"/>
    <w:rsid w:val="00D7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6D42-08C2-4775-8ACA-5060A840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dc:creator>
  <cp:lastModifiedBy>Admin</cp:lastModifiedBy>
  <cp:revision>3</cp:revision>
  <dcterms:created xsi:type="dcterms:W3CDTF">2022-12-29T11:47:00Z</dcterms:created>
  <dcterms:modified xsi:type="dcterms:W3CDTF">2022-12-29T11:47:00Z</dcterms:modified>
</cp:coreProperties>
</file>